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E6F7" w14:textId="77777777" w:rsidR="0004174C" w:rsidRPr="0004174C" w:rsidRDefault="0004174C" w:rsidP="0004174C">
      <w:pPr>
        <w:suppressAutoHyphens/>
        <w:spacing w:line="252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4174C">
        <w:rPr>
          <w:rFonts w:ascii="Calibri" w:eastAsia="SimSun" w:hAnsi="Calibri" w:cs="font182"/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7241608F" wp14:editId="51224CF4">
            <wp:simplePos x="0" y="0"/>
            <wp:positionH relativeFrom="column">
              <wp:posOffset>-228600</wp:posOffset>
            </wp:positionH>
            <wp:positionV relativeFrom="paragraph">
              <wp:posOffset>-533400</wp:posOffset>
            </wp:positionV>
            <wp:extent cx="1938020" cy="805815"/>
            <wp:effectExtent l="0" t="0" r="508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16AF8" w14:textId="77777777" w:rsidR="0004174C" w:rsidRPr="0004174C" w:rsidRDefault="0004174C" w:rsidP="0004174C">
      <w:pPr>
        <w:suppressAutoHyphens/>
        <w:spacing w:line="252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Zasady naboru i przyznawania środków z Krajowego Funduszu Szkoleniowego</w:t>
      </w:r>
    </w:p>
    <w:p w14:paraId="0B1192C0" w14:textId="77777777" w:rsidR="0004174C" w:rsidRPr="0004174C" w:rsidRDefault="0004174C" w:rsidP="0004174C">
      <w:pPr>
        <w:suppressAutoHyphens/>
        <w:spacing w:line="36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Ilekroć w zasadach jest mowa o:</w:t>
      </w:r>
    </w:p>
    <w:p w14:paraId="3C377D62" w14:textId="77777777" w:rsidR="0004174C" w:rsidRPr="0004174C" w:rsidRDefault="0004174C" w:rsidP="0004174C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Pracodawcy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– oznacza to jednostkę organizacyjną, chociażby nie posiadała osobowości prawnej, a także osobę fizyczną, jeżeli zatrudniają one co najmniej jednego pracownika.</w:t>
      </w:r>
    </w:p>
    <w:p w14:paraId="37D1E3D5" w14:textId="77777777" w:rsidR="0004174C" w:rsidRPr="0004174C" w:rsidRDefault="0004174C" w:rsidP="0004174C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Pracowniku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– oznacza to osobę zatrudnioną na podstawie umowy o pracę, powołania, wyboru, mianowania lub spółdzielczej umowy o pracę.</w:t>
      </w:r>
    </w:p>
    <w:p w14:paraId="0A1E23F2" w14:textId="77777777" w:rsidR="0004174C" w:rsidRPr="0004174C" w:rsidRDefault="0004174C" w:rsidP="0004174C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Urzędzie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lub</w:t>
      </w:r>
      <w:r w:rsidRPr="000417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PUP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– oznacza Powiatowy Urząd Pracy w Płońsku.</w:t>
      </w:r>
    </w:p>
    <w:p w14:paraId="4155ABEB" w14:textId="77777777" w:rsidR="0004174C" w:rsidRPr="0004174C" w:rsidRDefault="0004174C" w:rsidP="0004174C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Staroście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– oznacza, działającego z upoważnienia Starosty Płońskiego, Dyrektora Powiatowego Urzędu Pracy w Płońsku.</w:t>
      </w:r>
    </w:p>
    <w:p w14:paraId="0EB12845" w14:textId="77777777" w:rsidR="0004174C" w:rsidRPr="0004174C" w:rsidRDefault="0004174C" w:rsidP="0004174C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Mikroprzedsiębiorstwie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– oznacza </w:t>
      </w:r>
      <w:r w:rsidRPr="0004174C">
        <w:rPr>
          <w:rFonts w:ascii="Times New Roman" w:eastAsia="SimSun" w:hAnsi="Times New Roman" w:cs="Times New Roman"/>
          <w:lang w:eastAsia="ar-SA"/>
        </w:rPr>
        <w:t>przedsiębiorstwo, które zatr</w:t>
      </w:r>
      <w:r w:rsidR="00FC2E12">
        <w:rPr>
          <w:rFonts w:ascii="Times New Roman" w:eastAsia="SimSun" w:hAnsi="Times New Roman" w:cs="Times New Roman"/>
          <w:lang w:eastAsia="ar-SA"/>
        </w:rPr>
        <w:t xml:space="preserve">udnia mniej niż 10 pracowników </w:t>
      </w:r>
      <w:r w:rsidRPr="0004174C">
        <w:rPr>
          <w:rFonts w:ascii="Times New Roman" w:eastAsia="SimSun" w:hAnsi="Times New Roman" w:cs="Times New Roman"/>
          <w:lang w:eastAsia="ar-SA"/>
        </w:rPr>
        <w:t>i którego roczny obrót lub roczna suma bilansowa nie przekracza 2 mln. EUR, zgodnie z załącznikiem nr I do rozporządzenia Komisji (WE) nr 651/2014 z dnia 17 czerwca 2014 r. uznającego niektóre rodzaje pomocy za zgodne z rynkiem wewnętrznym w zastos</w:t>
      </w:r>
      <w:r w:rsidR="00FC2E12">
        <w:rPr>
          <w:rFonts w:ascii="Times New Roman" w:eastAsia="SimSun" w:hAnsi="Times New Roman" w:cs="Times New Roman"/>
          <w:lang w:eastAsia="ar-SA"/>
        </w:rPr>
        <w:t xml:space="preserve">owaniu art. 107 i 108 Traktatu </w:t>
      </w:r>
      <w:r w:rsidRPr="0004174C">
        <w:rPr>
          <w:rFonts w:ascii="Times New Roman" w:eastAsia="SimSun" w:hAnsi="Times New Roman" w:cs="Times New Roman"/>
          <w:lang w:eastAsia="ar-SA"/>
        </w:rPr>
        <w:t>(Dz. Urz. UE L 187/1 z 26.06.2014).</w:t>
      </w:r>
    </w:p>
    <w:p w14:paraId="3D62A700" w14:textId="77777777" w:rsidR="0004174C" w:rsidRPr="0004174C" w:rsidRDefault="0004174C" w:rsidP="0004174C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Rozporządzeniu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– oznacza Rozporządzenie </w:t>
      </w:r>
      <w:r w:rsidRPr="000417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Ministra Pracy i Polityki Społecznej z dnia </w:t>
      </w:r>
      <w:r w:rsidRPr="000417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br/>
      </w:r>
      <w:r w:rsidRPr="000417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14 maja 2014 r. w sprawie przyznawan</w:t>
      </w:r>
      <w:r w:rsidR="00FC2E12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ia środków z Krajowego Funduszu </w:t>
      </w:r>
      <w:r w:rsidRPr="000417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Szkoleniowego (Dz. U. z 2018 r., poz. 117).</w:t>
      </w:r>
    </w:p>
    <w:p w14:paraId="0CAD6CDE" w14:textId="7BDAEC09" w:rsidR="0004174C" w:rsidRPr="0004174C" w:rsidRDefault="0004174C" w:rsidP="0004174C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Ustawie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– oznacza ustawę z dnia 20 kwietnia 2004 r. o promocji zatrudnienia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br/>
        <w:t>i instytucjach rynku pracy (Dz. U. z 202</w:t>
      </w:r>
      <w:r w:rsidR="00CE5C39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r., poz. 1</w:t>
      </w:r>
      <w:r w:rsidR="00CE5C39">
        <w:rPr>
          <w:rFonts w:ascii="Times New Roman" w:eastAsia="SimSun" w:hAnsi="Times New Roman" w:cs="Times New Roman"/>
          <w:sz w:val="24"/>
          <w:szCs w:val="24"/>
          <w:lang w:eastAsia="ar-SA"/>
        </w:rPr>
        <w:t>100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z późn. zm.);</w:t>
      </w:r>
    </w:p>
    <w:p w14:paraId="74362729" w14:textId="77777777" w:rsidR="0004174C" w:rsidRPr="0004174C" w:rsidRDefault="0004174C" w:rsidP="0004174C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Wniosku </w:t>
      </w:r>
      <w:r w:rsidRPr="000417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– oznacza wniosek o dofinansowanie kształcenia ustawicznego pracowników </w:t>
      </w:r>
      <w:r w:rsidRPr="0004174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br/>
        <w:t>i pracodawcy ze środków Krajowego Funduszu Szkoleniowego;</w:t>
      </w:r>
    </w:p>
    <w:p w14:paraId="5C8937AB" w14:textId="77777777" w:rsidR="0004174C" w:rsidRPr="0004174C" w:rsidRDefault="0004174C" w:rsidP="0004174C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Wniosku nieprawidłowo wypełnionym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– oznacza wniosek, w którym: pozostawione są puste i/lub niewypełnione pola (nie wliczając oznaczenia priorytetów), zostały błędnie wyliczone kwoty i/lub wskazano kwoty brutto wnioskowanych działań obejmujących kształcenie ustawiczne.</w:t>
      </w:r>
    </w:p>
    <w:p w14:paraId="17298AFE" w14:textId="77777777" w:rsidR="0004174C" w:rsidRPr="0004174C" w:rsidRDefault="0004174C" w:rsidP="0004174C">
      <w:pPr>
        <w:suppressAutoHyphens/>
        <w:spacing w:line="360" w:lineRule="auto"/>
        <w:ind w:left="720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</w:p>
    <w:p w14:paraId="2FC5ED05" w14:textId="77777777" w:rsidR="0004174C" w:rsidRPr="0004174C" w:rsidRDefault="0004174C" w:rsidP="0004174C">
      <w:pPr>
        <w:suppressAutoHyphens/>
        <w:spacing w:line="360" w:lineRule="auto"/>
        <w:ind w:left="720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</w:p>
    <w:p w14:paraId="57229BE0" w14:textId="77777777" w:rsidR="0004174C" w:rsidRPr="0004174C" w:rsidRDefault="0004174C" w:rsidP="0004174C">
      <w:pPr>
        <w:suppressAutoHyphens/>
        <w:spacing w:line="36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65C2D004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O środki z Krajowego Funduszu Szkoleniowego mogą ubiegać się Pracodawcy zamierzający inwestować w podnoszenie własnych kwalifikacji i kompetencji lub zatrudnionych pracowników.</w:t>
      </w:r>
    </w:p>
    <w:p w14:paraId="7DB31C04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Pracodawca zatrudniający pracownika w oparciu o umowę o pracę na czas określony zobowiązany jest do przedłużenia jej co najmniej do czasu ukończenia wnioskowanej formy kształcenia ustawicznego.</w:t>
      </w:r>
    </w:p>
    <w:p w14:paraId="5B46BB3D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Pracownik, któremu ma być sfinansowane kształcenie ustawiczne musi być zatrudniony przed dniem złożenia wniosku.</w:t>
      </w:r>
    </w:p>
    <w:p w14:paraId="438A01AE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Osoba prowadząca działalność gospodarczą, niezatrudniająca żadnego pracownika, nie jest pracodawcą i nie może się ubiegać o środki z KFS.</w:t>
      </w:r>
    </w:p>
    <w:p w14:paraId="206F46FB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Kształceniem ustawicznym finansowanym ze środków KFS mogą być objęci jedynie pracownicy świadczący pracę. Nie mogą być objęci wsparciem pracownicy przebywający na urlopie macierzyńskim, urlopie rodzicielskim (art. 180 § 9 k. p.), urlopie wychowawczym lub urlopie ojcowskim, urlopie bezpłatnym oraz na zwolnieniu lekarskim.</w:t>
      </w:r>
    </w:p>
    <w:p w14:paraId="6802CBB2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Ze środków KFS nie mogą korzystać osoby współpracujące, tj.: małżonek, dzieci własne lub dzieci współmałżonka, dzieci przysposobione, rodzice oraz macocha 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br/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i ojczym pozostający we wspólnym gospodarstwie domowym 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współpracujący przy prowadzeniu działalności, chyba że są zatrudnieni na podstawie umowy o pracę, </w:t>
      </w:r>
      <w:r w:rsidR="00FC2E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powołania, wyboru, mianowania, 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lub spółdzielczej umowy o pracę.</w:t>
      </w:r>
    </w:p>
    <w:p w14:paraId="4E4D5490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Calibri" w:hAnsi="Times New Roman" w:cs="Times New Roman"/>
          <w:sz w:val="24"/>
          <w:lang w:eastAsia="ar-SA"/>
        </w:rPr>
        <w:t>O przyznanie środków KFS nie mogą ubiegać się:</w:t>
      </w:r>
    </w:p>
    <w:p w14:paraId="07B1FD8B" w14:textId="77777777" w:rsidR="0004174C" w:rsidRPr="0004174C" w:rsidRDefault="0004174C" w:rsidP="0004174C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pracodawcy, którzy wykorzystali limit pomocy de minimis lub ciąży na nich obowiązek zwrotu kwoty stanowiącej równowartość udzielonej pomocy publicznej;</w:t>
      </w:r>
    </w:p>
    <w:p w14:paraId="5258802E" w14:textId="77777777" w:rsidR="0004174C" w:rsidRPr="0004174C" w:rsidRDefault="0004174C" w:rsidP="0004174C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pracodawcy, którzy zalegają z opłacaniem wynagrodzeń pracownikom oraz 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br/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z opłacaniem należnych składek na ubezpieczenie społeczne, ubezpieczenie zdrowotne, Fundusz Pracy, Fundusz Gwarantowanych Świadczeń Pracowniczych, Fundusz Emerytur Pomostowych oraz innych danin publicznych;</w:t>
      </w:r>
    </w:p>
    <w:p w14:paraId="283A57E1" w14:textId="77777777" w:rsidR="0004174C" w:rsidRPr="0004174C" w:rsidRDefault="0004174C" w:rsidP="0004174C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pracodawcy, którzy w dniu złożenia wniosku posiadają nieuregulowane w terminie zobowiązania cywilno-prawne;</w:t>
      </w:r>
    </w:p>
    <w:p w14:paraId="614A0D2E" w14:textId="77777777" w:rsidR="0004174C" w:rsidRPr="0004174C" w:rsidRDefault="0004174C" w:rsidP="0004174C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04174C">
        <w:rPr>
          <w:rFonts w:ascii="Times New Roman" w:eastAsia="Calibri" w:hAnsi="Times New Roman" w:cs="Times New Roman"/>
          <w:sz w:val="24"/>
          <w:lang w:eastAsia="ar-SA"/>
        </w:rPr>
        <w:t>osoby zatrudnione na podstawie umów cywilnoprawnych;</w:t>
      </w:r>
    </w:p>
    <w:p w14:paraId="70E8919F" w14:textId="77777777" w:rsidR="0004174C" w:rsidRPr="0004174C" w:rsidRDefault="0004174C" w:rsidP="0004174C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Calibri" w:hAnsi="Times New Roman" w:cs="Times New Roman"/>
          <w:sz w:val="24"/>
          <w:lang w:eastAsia="ar-SA"/>
        </w:rPr>
        <w:lastRenderedPageBreak/>
        <w:t xml:space="preserve">udziałowcy spółki z ograniczoną odpowiedzialnością, członkowie organów zarządzających lub inne osoby upoważnione do reprezentowania </w:t>
      </w:r>
      <w:r w:rsidR="00FC2E12">
        <w:rPr>
          <w:rFonts w:ascii="Times New Roman" w:eastAsia="Calibri" w:hAnsi="Times New Roman" w:cs="Times New Roman"/>
          <w:sz w:val="24"/>
          <w:lang w:eastAsia="ar-SA"/>
        </w:rPr>
        <w:t xml:space="preserve">spółki </w:t>
      </w:r>
      <w:r w:rsidR="00FC2E12">
        <w:rPr>
          <w:rFonts w:ascii="Times New Roman" w:eastAsia="Calibri" w:hAnsi="Times New Roman" w:cs="Times New Roman"/>
          <w:sz w:val="24"/>
          <w:lang w:eastAsia="ar-SA"/>
        </w:rPr>
        <w:br/>
        <w:t xml:space="preserve">w czynnościach </w:t>
      </w:r>
      <w:r w:rsidRPr="0004174C">
        <w:rPr>
          <w:rFonts w:ascii="Times New Roman" w:eastAsia="Calibri" w:hAnsi="Times New Roman" w:cs="Times New Roman"/>
          <w:sz w:val="24"/>
          <w:lang w:eastAsia="ar-SA"/>
        </w:rPr>
        <w:t>z zakresu prawa pracy, jeżeli nie spełniają one definicji pracownika.</w:t>
      </w:r>
    </w:p>
    <w:p w14:paraId="252780E4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Środki KFS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przyznane Pracodawcy na finansowanie kosztów kształcenia ustawicznego stanowią pomoc udzielaną zgodnie z warunkami dopuszczalności pomocy </w:t>
      </w:r>
      <w:r w:rsidRPr="000417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 minimis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78875AE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Łączna wartość pomocy de minimis dla jednego Pracodawcy nie może przekroczyć równowartości 200 tys. EURO brutto w okresie 3 lat podatkowych, a w przypadku podmiotu prowadzącego działalność gospodarczą w sektorze transportu drogowego towarów – 100 tys. EURO. Dokonując oceny wniosku przedsiębiorcy, bierze się pod uwagę bieżący rok podatkowy oraz dwa poprzednie lata.</w:t>
      </w:r>
    </w:p>
    <w:p w14:paraId="49177FA8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Pracodawca może wnioskować o środki z KFS na działania obejmujące kształcenie ustawiczne pracowników i pracodawcy, tj.:</w:t>
      </w:r>
    </w:p>
    <w:p w14:paraId="25893C28" w14:textId="77777777" w:rsidR="0004174C" w:rsidRPr="0004174C" w:rsidRDefault="0004174C" w:rsidP="0004174C">
      <w:pPr>
        <w:numPr>
          <w:ilvl w:val="0"/>
          <w:numId w:val="4"/>
        </w:numPr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określenie potrzeb Pracodawcy w zakresie kształcenia ustawicznego w związku z ubieganiem się o sfinansowanie tego kształcenia ze środków KFS,</w:t>
      </w:r>
    </w:p>
    <w:p w14:paraId="1CD58221" w14:textId="77777777" w:rsidR="0004174C" w:rsidRPr="0004174C" w:rsidRDefault="0004174C" w:rsidP="0004174C">
      <w:pPr>
        <w:numPr>
          <w:ilvl w:val="0"/>
          <w:numId w:val="4"/>
        </w:numPr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kursy i studia podyplomowe realizowane z inicjatywy Pracodawcy lub za jego zgodą,</w:t>
      </w:r>
    </w:p>
    <w:p w14:paraId="45EDFD49" w14:textId="77777777" w:rsidR="0004174C" w:rsidRPr="0004174C" w:rsidRDefault="0004174C" w:rsidP="0004174C">
      <w:pPr>
        <w:numPr>
          <w:ilvl w:val="0"/>
          <w:numId w:val="4"/>
        </w:numPr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egzaminy umożliwiające uzyskanie dokumentów potwierdzających nabycie umiejętności, kwalifikacji lub uprawnień zawodowych,</w:t>
      </w:r>
    </w:p>
    <w:p w14:paraId="561AB66E" w14:textId="77777777" w:rsidR="0004174C" w:rsidRPr="0004174C" w:rsidRDefault="0004174C" w:rsidP="0004174C">
      <w:pPr>
        <w:numPr>
          <w:ilvl w:val="0"/>
          <w:numId w:val="4"/>
        </w:numPr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badania lekarskie i psychologiczne wymagane do podjęcia kształcenia lub pracy zawodowej po ukończonym kształceniu,</w:t>
      </w:r>
    </w:p>
    <w:p w14:paraId="59D57CCA" w14:textId="77777777" w:rsidR="0004174C" w:rsidRPr="0004174C" w:rsidRDefault="0004174C" w:rsidP="0004174C">
      <w:pPr>
        <w:numPr>
          <w:ilvl w:val="0"/>
          <w:numId w:val="4"/>
        </w:numPr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ubezpieczenie od następstw nieszczęśliwych wypadków w związku z podjętym kształceniem.</w:t>
      </w:r>
    </w:p>
    <w:p w14:paraId="6E21419F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Program wnioskowanej formy kształcenia musi być tożsamy z zajmowanym stanowiskiem lub ze stanowiskiem, które pracodawca zamierza powierzyć pracownikowi po jej ukończeniu.</w:t>
      </w:r>
    </w:p>
    <w:p w14:paraId="0CDF74B7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Ze środków KFS nie mogą być finansowane:</w:t>
      </w:r>
    </w:p>
    <w:p w14:paraId="738D3F02" w14:textId="77777777" w:rsidR="0004174C" w:rsidRPr="0004174C" w:rsidRDefault="0004174C" w:rsidP="0004174C">
      <w:pPr>
        <w:numPr>
          <w:ilvl w:val="0"/>
          <w:numId w:val="5"/>
        </w:numPr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koszty przejazdu, wyżywienia, zakwaterowania związane z określoną formą kształcenia,</w:t>
      </w:r>
    </w:p>
    <w:p w14:paraId="0CB72837" w14:textId="77777777" w:rsidR="0004174C" w:rsidRPr="0004174C" w:rsidRDefault="0004174C" w:rsidP="0004174C">
      <w:pPr>
        <w:numPr>
          <w:ilvl w:val="0"/>
          <w:numId w:val="5"/>
        </w:numPr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koszty delegacji,</w:t>
      </w:r>
    </w:p>
    <w:p w14:paraId="698E7C73" w14:textId="77777777" w:rsidR="0004174C" w:rsidRPr="0004174C" w:rsidRDefault="0004174C" w:rsidP="0004174C">
      <w:pPr>
        <w:numPr>
          <w:ilvl w:val="0"/>
          <w:numId w:val="5"/>
        </w:numPr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szkolenia obowiązkowe dla pracowników, np.: BHP, PPOZ,</w:t>
      </w:r>
    </w:p>
    <w:p w14:paraId="1A494A01" w14:textId="77777777" w:rsidR="0004174C" w:rsidRPr="0004174C" w:rsidRDefault="0004174C" w:rsidP="0004174C">
      <w:pPr>
        <w:numPr>
          <w:ilvl w:val="0"/>
          <w:numId w:val="5"/>
        </w:numPr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obowiązkowe badania wstępne lub okresowe,</w:t>
      </w:r>
    </w:p>
    <w:p w14:paraId="08A8D65E" w14:textId="77777777" w:rsidR="0004174C" w:rsidRPr="0004174C" w:rsidRDefault="0004174C" w:rsidP="0004174C">
      <w:pPr>
        <w:numPr>
          <w:ilvl w:val="0"/>
          <w:numId w:val="5"/>
        </w:numPr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studia licencjackie, magisterskie, doktoranckie,</w:t>
      </w:r>
    </w:p>
    <w:p w14:paraId="50348AFF" w14:textId="77777777" w:rsidR="0004174C" w:rsidRPr="0004174C" w:rsidRDefault="0004174C" w:rsidP="0004174C">
      <w:pPr>
        <w:numPr>
          <w:ilvl w:val="0"/>
          <w:numId w:val="5"/>
        </w:numPr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konferencje, kongresy, </w:t>
      </w:r>
    </w:p>
    <w:p w14:paraId="0AC530FB" w14:textId="77777777" w:rsidR="0004174C" w:rsidRPr="0004174C" w:rsidRDefault="0004174C" w:rsidP="0004174C">
      <w:pPr>
        <w:numPr>
          <w:ilvl w:val="0"/>
          <w:numId w:val="5"/>
        </w:numPr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koszty szkoleń w przypadku, gdy pracodawca zamierza samodzielnie szkolić swoich pracowników,</w:t>
      </w:r>
    </w:p>
    <w:p w14:paraId="49F4C694" w14:textId="77777777" w:rsidR="0004174C" w:rsidRPr="0004174C" w:rsidRDefault="0004174C" w:rsidP="0004174C">
      <w:pPr>
        <w:numPr>
          <w:ilvl w:val="0"/>
          <w:numId w:val="5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staże podyplomowe wraz z kosztami obsługi określonym w przepisach o zawodach lekarza i lekarza dentysty oraz szkoleń specjalizacyjnyc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h lekarzy i lekarzy dentystów,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o których mowa w przepisach o zawodach lekarza i lekarza dentysty, ani specjalizacji pielęgniarek i położnych, o których mowa w prz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episach o zawodach pielęgniarki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i położnej.</w:t>
      </w:r>
    </w:p>
    <w:p w14:paraId="4E72FAD9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Pracodawca zainteresowany uzyskaniem środków KFS na finansowanie kosztów kształcenia ustawicznego pracowników i pracodawcy składa czytelnie w</w:t>
      </w:r>
      <w:r w:rsidR="00FC2E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ypełniony wniosek i załączniki 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w Powiatowym Urzędzie Pracy w Płońsku, jeżeli jes</w:t>
      </w:r>
      <w:r w:rsidR="00FC2E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 to urząd właściwy ze względu 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na siedzibę Pracodawcy albo miejsce prowadze</w:t>
      </w:r>
      <w:r w:rsidR="00FC2E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nia działalności. Wniosek wraz 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załącznikami (zgodne z obowiązującym wzorem)  można złożyć </w:t>
      </w:r>
      <w:r w:rsidR="00FC2E1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w formie:</w:t>
      </w:r>
    </w:p>
    <w:p w14:paraId="2C0E43EE" w14:textId="77777777" w:rsidR="0004174C" w:rsidRPr="0004174C" w:rsidRDefault="0004174C" w:rsidP="0004174C">
      <w:pPr>
        <w:numPr>
          <w:ilvl w:val="0"/>
          <w:numId w:val="7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papierowej osobiście, drogą pocztową lub za pośrednictwem kuriera (decyduje data wpływu wniosku do Urzędu) lub         </w:t>
      </w:r>
    </w:p>
    <w:p w14:paraId="3A50C6EC" w14:textId="77777777" w:rsidR="0004174C" w:rsidRPr="0004174C" w:rsidRDefault="0004174C" w:rsidP="0004174C">
      <w:pPr>
        <w:numPr>
          <w:ilvl w:val="0"/>
          <w:numId w:val="7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elektronicznej ( przez ePUAP). </w:t>
      </w:r>
    </w:p>
    <w:p w14:paraId="47EC0DD2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złożenia wniosku w formie elektronicznej, wniosek oraz załączniki do wniosku powinny  być opatrzone:</w:t>
      </w:r>
    </w:p>
    <w:p w14:paraId="45DB1312" w14:textId="77777777" w:rsidR="0004174C" w:rsidRPr="0004174C" w:rsidRDefault="0004174C" w:rsidP="0004174C">
      <w:pPr>
        <w:numPr>
          <w:ilvl w:val="1"/>
          <w:numId w:val="6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kwalifikowanym podpisem elektronicznym lub</w:t>
      </w:r>
    </w:p>
    <w:p w14:paraId="007774F5" w14:textId="77777777" w:rsidR="0004174C" w:rsidRPr="0004174C" w:rsidRDefault="0004174C" w:rsidP="0004174C">
      <w:pPr>
        <w:numPr>
          <w:ilvl w:val="1"/>
          <w:numId w:val="6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podpisem potwierdzonym profilem zaufanym elektronicznej platformy usług administracji publicznej.</w:t>
      </w:r>
    </w:p>
    <w:p w14:paraId="01CE7F33" w14:textId="77777777" w:rsidR="0004174C" w:rsidRPr="0004174C" w:rsidRDefault="0004174C" w:rsidP="0004174C">
      <w:pPr>
        <w:suppressAutoHyphens/>
        <w:spacing w:after="200" w:line="360" w:lineRule="auto"/>
        <w:ind w:left="4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ten musi być złożony na wniosku oraz wszystkich załącznikach przez osobę umocowaną    do reprezentowania pracodawcy.</w:t>
      </w:r>
    </w:p>
    <w:p w14:paraId="69F270BD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Rozpatrywane są tylko wnioski Pracodawców złożone w terminie naboru wraz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br/>
        <w:t>z wymienionymi niżej załącznikami wymaganymi zgodnie z § 5 ust. 2 rozporządzenia w sprawie przyznawania środków z Krajowego Funduszu Szkoleniowego:</w:t>
      </w:r>
    </w:p>
    <w:p w14:paraId="14DBE441" w14:textId="77777777" w:rsidR="0004174C" w:rsidRPr="0004174C" w:rsidRDefault="0004174C" w:rsidP="0004174C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zaświadczenie lub oświadczenie o pomocy de minimis, w zakresie, o którym mowa w art. 37 ust. 1 pkt 1 i ust. 2 pkt 1 i 2 ustawy z dnia 30 kwietnia 2004 r. 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br/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o postępowaniu w sprawach dotyczących pomocy publicznej (załącznik nr 1 do wniosku), </w:t>
      </w:r>
    </w:p>
    <w:p w14:paraId="52D057D2" w14:textId="77777777" w:rsidR="0004174C" w:rsidRPr="0004174C" w:rsidRDefault="0004174C" w:rsidP="0004174C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informacje określone w przepisach wydanych na podstawie art. 37 ust. 2a ustawy z dnia 30 kwietnia 2004 r. o postępowaniu w sprawach dotyczących pomocy publicznej (załącznik nr 2 do wniosku),</w:t>
      </w:r>
    </w:p>
    <w:p w14:paraId="1DC5F4B3" w14:textId="77777777" w:rsidR="0004174C" w:rsidRPr="0004174C" w:rsidRDefault="0004174C" w:rsidP="0004174C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kopia dokumentu potwierdzającego oznaczenie formy prawnej prowadzonej działalności – w przypadku braku wpisu do Krajowego Rejestru Sądowego lub Centralnej Ewidencji i Informacji o Działalności Gospodarczej (załącznik nr 3 do wniosku),</w:t>
      </w:r>
    </w:p>
    <w:p w14:paraId="4E492F99" w14:textId="77777777" w:rsidR="0004174C" w:rsidRPr="0004174C" w:rsidRDefault="0004174C" w:rsidP="0004174C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program kształcenia ustawicznego (załącznik nr 4a do wniosku) lub zakres egzaminu (załącznik nr 4b do wniosku),</w:t>
      </w:r>
    </w:p>
    <w:p w14:paraId="68B3DFBD" w14:textId="77777777" w:rsidR="0004174C" w:rsidRPr="0004174C" w:rsidRDefault="0004174C" w:rsidP="0004174C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wzór dokumentu potwierdzającego kompetencje nabyte przez uczestników, wystawianego przez realizatora usługi kształcenia ustawicznego, o ile nie wynika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br/>
        <w:t>on z przepisów powszechnie obowiązujących (załącznik nr 5 do wniosku).</w:t>
      </w:r>
    </w:p>
    <w:p w14:paraId="579B49B9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Dokumenty składane w kopii sporządzonej z oryginału, tj.: statut jednostki, pełnomocnictwa, akty powołania: dyrektorów, kierowników, wójtów, burmistrzów itp. powinny zawierać klauzulę „za zgodność z oryginałem” umieszczoną na każdej stronie dokum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entu wraz z datą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i pieczęcią imienną osoby składającej podpis lub czytel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nym podpisem osoby uprawnionej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do reprezentacji podmiotu składającego wnios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ek lub upoważnionych przez nią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do potwierdzania dokumentów za zgodność z oryginałem. </w:t>
      </w:r>
    </w:p>
    <w:p w14:paraId="7B6825E8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Wniosek podlega sprawdzeniu pod względem kompletności i zgodności wypełnionych danych we wniosku i załącznikach z obowiązującymi przepisami prawa i stanem faktycznym.</w:t>
      </w:r>
    </w:p>
    <w:p w14:paraId="65831E1B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 terminie do 30 dni od dnia złożenia wniosku, Starosta powiadamia wnioskodawcę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br/>
        <w:t xml:space="preserve">w formie pisemnej o sposobie rozpatrzenia wniosku. </w:t>
      </w:r>
    </w:p>
    <w:p w14:paraId="7226D024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W przypadku negatywnego rozpatrzenia wniosku Starosta uzasadnia odmowę dofinansowania ze środków KFS wnioskowanego kształcenia ustawicznego.</w:t>
      </w:r>
    </w:p>
    <w:p w14:paraId="560BE937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Przyznanie dofinansowania kształcenia ustawicznego ze środków KFS należy do uznania Starosty. Stanowisko Starosty w tym przedmiocie nie jest decyzją administracyjną w rozumieniu przepisów Kodeksu postępowania administracyjnego, 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br/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w związku z czym nie przysługuje od  niego odwołanie.</w:t>
      </w:r>
    </w:p>
    <w:p w14:paraId="21FED1CD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 przypadku, gdy wniosek jest wypełniony nieprawidłowo zostanie wyznaczony Pracodawcy termin nie krótszy niż 7 dni i nie dłuższy niż 14 dni do jego poprawienia (uzupełnienia). </w:t>
      </w:r>
    </w:p>
    <w:p w14:paraId="47C371C0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Wniosek pozostawia się bez rozpatrzenia w przypadku: </w:t>
      </w:r>
    </w:p>
    <w:p w14:paraId="2FEFA925" w14:textId="77777777" w:rsidR="0004174C" w:rsidRPr="0004174C" w:rsidRDefault="0004174C" w:rsidP="0004174C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niepoprawienia (nieuzupełnienia) wniosku we wskazanym terminie lub </w:t>
      </w:r>
    </w:p>
    <w:p w14:paraId="1838B47B" w14:textId="77777777" w:rsidR="0004174C" w:rsidRPr="0004174C" w:rsidRDefault="0004174C" w:rsidP="0004174C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niedołączenia załączników wymaganych zgodnie z § 5 ust. 2 rozporządzenia. </w:t>
      </w:r>
    </w:p>
    <w:p w14:paraId="52708376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Złożenie wniosku nie gwarantuje otrzymania środków z KFS.</w:t>
      </w:r>
    </w:p>
    <w:p w14:paraId="41702939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Wysokość przyznanych środków z KFS nie może przekroczyć: </w:t>
      </w:r>
    </w:p>
    <w:p w14:paraId="06EA4401" w14:textId="77777777" w:rsidR="0004174C" w:rsidRPr="0004174C" w:rsidRDefault="0004174C" w:rsidP="0004174C">
      <w:pPr>
        <w:numPr>
          <w:ilvl w:val="0"/>
          <w:numId w:val="9"/>
        </w:numPr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80% tych kosztów, nie więcej jednak niż 300% przeciętnego wynagrodzenia w danym roku na jednego uczestnika, </w:t>
      </w:r>
    </w:p>
    <w:p w14:paraId="643F9B19" w14:textId="77777777" w:rsidR="0004174C" w:rsidRPr="0004174C" w:rsidRDefault="0004174C" w:rsidP="0004174C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w przypadku mikroprzedsiębiorstw w wysokości 100%, nie więcej jednak niż 300% przeciętnego wynagrodzenia w danym roku na jednego uczestnika;</w:t>
      </w:r>
    </w:p>
    <w:p w14:paraId="772E0BE2" w14:textId="77777777" w:rsidR="0004174C" w:rsidRPr="0004174C" w:rsidRDefault="0004174C" w:rsidP="0004174C">
      <w:pPr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gdzie „przeciętne wynagrodzenie” oznacza przeciętne wynagrodzenie w poprzednim kwartale, od pierwszego dnia następnego miesiąca po ogłoszeniu przez Prezesa Głównego Urzędu Statystycznego w Dzienniku Urzędowym Rzeczypospolitej Polskiej „Monitor Polski”, na podstawie art. 20 pkt 2 ustawy z dnia 17 grudnia 1998 r. 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br/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o emeryturach i rentach z Funduszu Ubezpieczeń Społecznych, obowiązujące na dzień zawarcia Umowy. </w:t>
      </w:r>
    </w:p>
    <w:p w14:paraId="3C8ADC55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sytuacji, gdy Pracodawca ubiega się o sfinansowanie kursu obejmującego koszt badań lekarskich, których pozytywny wynik jest warunkiem koniecznym przystąpienia do kursu, koszty obu elementów muszą zostać przedstawione odrębnie, a w przypadku negatywnego wyniku badań danego Pracownika, kurs nie zostanie sfinansowany </w:t>
      </w:r>
      <w:r w:rsidR="00FC2E1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przypadającej na niego części. </w:t>
      </w:r>
    </w:p>
    <w:p w14:paraId="36336CD7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O kolejności rozpatrywania wniosków decydować będzie data wpływu wniosku do urzędu.</w:t>
      </w:r>
    </w:p>
    <w:p w14:paraId="6DE34447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pierwszej kolejności rozpatrywane będą wnioski, które spełniają priorytety Ministerstwa Rozwoju, Pracy i Technologii (w przypadku środków z limitu 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podstawowego) lub Rady Rynku Pracy (w przypadku środków z rezerwy KFS) ustalone na dany rok.</w:t>
      </w:r>
    </w:p>
    <w:p w14:paraId="42BF3F45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bookmarkStart w:id="0" w:name="Bookmark"/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Pracodawca określa we wniosku priorytet wydatkowania środków KFS. PUP będzie jedynie weryfikował poprawność określonych priorytetów, nie będzie jednak ich przyporządkowywał.</w:t>
      </w:r>
    </w:p>
    <w:p w14:paraId="3DEB0E10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Pracodawca chcący spełnić warunki priorytetów 1 i 2 wydatkowania środków KFS </w:t>
      </w:r>
      <w:r w:rsidR="00FC2E1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w 2021 r. zobowiązany jest do złożenia oświadczeń:</w:t>
      </w:r>
    </w:p>
    <w:p w14:paraId="7D874709" w14:textId="77777777" w:rsidR="0004174C" w:rsidRPr="0004174C" w:rsidRDefault="0004174C" w:rsidP="0004174C">
      <w:pPr>
        <w:numPr>
          <w:ilvl w:val="0"/>
          <w:numId w:val="13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priorytet nr 1, tj.: wsparcie kształcenia 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stawicznego osób zatrudnionych </w:t>
      </w:r>
      <w:r w:rsidR="00FC2E1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podmiotach, na które zostały nałożone obostrzenia w postaci ograniczeń, nakazów </w:t>
      </w:r>
      <w:r w:rsidR="00FC2E1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zakazów w zakresie prowadzonej działalności gospodarczej ustanowionych </w:t>
      </w:r>
      <w:r w:rsidR="00FC2E1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związku z wystąpieniem stanu zagrożenia epidemicznego lub stanu epidemii, określonych w przepisach wydanych na podstawie art. 46a i 46b ustawy z dnia 05.12.2008 r. o zapobieganiu oraz zwalczaniu zakażeń i chorób zakaźnych u ludzi </w:t>
      </w:r>
      <w:r w:rsidR="00FC2E1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(tj.: Dz. U. z 2020 r., poz. 1845 ze zm.)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– oświadczenie o konieczności nabycia nowych umiejętności czy kwalifikacji w związku z rozszerzeniem/przekwalifikowaniem obszaru działalności firmy z powołaniem się na odpowiedni przepis (załącznik nr 5 do wniosku);</w:t>
      </w:r>
    </w:p>
    <w:p w14:paraId="49BD328F" w14:textId="77777777" w:rsidR="0004174C" w:rsidRPr="0004174C" w:rsidRDefault="0004174C" w:rsidP="0004174C">
      <w:pPr>
        <w:numPr>
          <w:ilvl w:val="0"/>
          <w:numId w:val="13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priorytet nr 2, tj.: wsparcie kształcenia ustawicznego pracowników służb medycznych</w:t>
      </w:r>
      <w:r w:rsidRPr="0004174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pracowników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 - </w:t>
      </w:r>
      <w:r w:rsidRPr="0004174C">
        <w:rPr>
          <w:rFonts w:ascii="Times New Roman" w:eastAsia="Calibri" w:hAnsi="Times New Roman" w:cs="Times New Roman"/>
          <w:sz w:val="24"/>
          <w:szCs w:val="24"/>
          <w:lang w:eastAsia="ar-SA"/>
        </w:rPr>
        <w:t>oświadczenie pracodawcy o konieczności odbycia wnioskowanego szkolenia lub nabycia określonych umiejętności (załącznik nr 6 do wniosku).</w:t>
      </w:r>
    </w:p>
    <w:bookmarkEnd w:id="0"/>
    <w:p w14:paraId="7A496F63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pozostania środków po rozpatrzeniu wniosków spełniających priorytety, możliwe będzie rozpatrzenie wniosków, które ich nie spełniają.</w:t>
      </w:r>
    </w:p>
    <w:p w14:paraId="6E432831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Wnioski złożone przed rozpoczęciem naboru lub po jego zakończeniu nie będą rozpatrywane.</w:t>
      </w:r>
    </w:p>
    <w:p w14:paraId="2169CA20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Składając wniosek Pracodawca jest zobowiązany wskazać, w którym kwartale danego roku planowane jest rozpoczęcie poszczególnych działań w ramach kształcenia ustawicznego oraz w którym kwartale danego roku jest przewidziane jego zakończenie. Szczegółowy harmonogram działań Pracodawca jest zobowiązany podać minimum </w:t>
      </w:r>
      <w:r w:rsidR="00FC2E1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7 dni przed dniem zawarcia umowy.</w:t>
      </w:r>
    </w:p>
    <w:p w14:paraId="727BFDDF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Płatności za kształcenie ustawiczne muszą być dokonane w roku, w którym przyznano dofinansowanie w ramach KFS i nie wcześniej niż miesiąc przed rozpoczęciem danej formy kształcenia ustawicznego.</w:t>
      </w:r>
    </w:p>
    <w:p w14:paraId="19C74275" w14:textId="36C81B32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Środki KFS mogą być przeznaczone na działania, które rozpoczną się w danym roku kalendarzowym. Jeżeli forma kształcenia ustawicznego, na którą Pracodawca otrzymał środki nie rozpoczęła się w roku, na który została przyznana, środki te muszą być zwrócone na konto Urzędu. </w:t>
      </w:r>
    </w:p>
    <w:p w14:paraId="0C4D5275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Wnioski podlegać będą ocenie formalnej i merytorycznej.</w:t>
      </w:r>
    </w:p>
    <w:p w14:paraId="0D60FEB7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Ocena merytoryczna wniosku możliwa będzie w przypadku pozytywnej weryfikacji pod względem formalnym.</w:t>
      </w:r>
    </w:p>
    <w:p w14:paraId="5D186C66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Zgodnie z Rozporządzeniem, ocena merytoryczna wniosku dokonywana będzie według kryteriów:</w:t>
      </w:r>
    </w:p>
    <w:p w14:paraId="0D036E8F" w14:textId="77777777" w:rsidR="0004174C" w:rsidRPr="0004174C" w:rsidRDefault="0004174C" w:rsidP="0004174C">
      <w:pPr>
        <w:numPr>
          <w:ilvl w:val="0"/>
          <w:numId w:val="1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lang w:eastAsia="ar-SA"/>
        </w:rPr>
        <w:t>zgodność dofinansowywania działań z ustalonymi priorytetami wydatkowania środków KFS na dany rok,</w:t>
      </w:r>
    </w:p>
    <w:p w14:paraId="57B50DD5" w14:textId="77777777" w:rsidR="0004174C" w:rsidRPr="0004174C" w:rsidRDefault="0004174C" w:rsidP="0004174C">
      <w:pPr>
        <w:numPr>
          <w:ilvl w:val="0"/>
          <w:numId w:val="1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lang w:eastAsia="ar-SA"/>
        </w:rPr>
        <w:t xml:space="preserve">zgodność kompetencji nabywanych przez uczestników kształcenia ustawicznego </w:t>
      </w:r>
      <w:r w:rsidRPr="0004174C">
        <w:rPr>
          <w:rFonts w:ascii="Times New Roman" w:eastAsia="SimSun" w:hAnsi="Times New Roman" w:cs="Times New Roman"/>
          <w:sz w:val="24"/>
          <w:lang w:eastAsia="ar-SA"/>
        </w:rPr>
        <w:br/>
        <w:t>z potrzebami lokalnego lub regionalnego rynku pracy,</w:t>
      </w:r>
    </w:p>
    <w:p w14:paraId="57E092D2" w14:textId="77777777" w:rsidR="0004174C" w:rsidRPr="0004174C" w:rsidRDefault="0004174C" w:rsidP="0004174C">
      <w:pPr>
        <w:numPr>
          <w:ilvl w:val="0"/>
          <w:numId w:val="1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lang w:eastAsia="ar-SA"/>
        </w:rPr>
        <w:t xml:space="preserve">koszt usługi kształcenia ustawicznego wskazanej do sfinansowania ze środków KFS </w:t>
      </w:r>
      <w:r w:rsidRPr="0004174C">
        <w:rPr>
          <w:rFonts w:ascii="Times New Roman" w:eastAsia="SimSun" w:hAnsi="Times New Roman" w:cs="Times New Roman"/>
          <w:sz w:val="24"/>
          <w:lang w:eastAsia="ar-SA"/>
        </w:rPr>
        <w:br/>
        <w:t>w porównaniu z kosztami podobnych usług dostępnych na rynku,</w:t>
      </w:r>
    </w:p>
    <w:p w14:paraId="5D6D7873" w14:textId="77777777" w:rsidR="0004174C" w:rsidRPr="0004174C" w:rsidRDefault="0004174C" w:rsidP="0004174C">
      <w:pPr>
        <w:numPr>
          <w:ilvl w:val="0"/>
          <w:numId w:val="1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lang w:eastAsia="ar-SA"/>
        </w:rPr>
        <w:t>posiadanie przez realizatora usługi kształcenia ustawicznego finansowanej ze środków KFS certyfikatów jakości oferowanych usług kształcenia ustawicznego,</w:t>
      </w:r>
    </w:p>
    <w:p w14:paraId="4BB2BEC6" w14:textId="77777777" w:rsidR="0004174C" w:rsidRPr="0004174C" w:rsidRDefault="0004174C" w:rsidP="0004174C">
      <w:pPr>
        <w:numPr>
          <w:ilvl w:val="0"/>
          <w:numId w:val="1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lang w:eastAsia="ar-SA"/>
        </w:rPr>
        <w:t>w przypadku kursów – posiadanie przez realizatora usługi kształcenia ustawicznego dokumentu na podstawie którego prowadzi on pozaszkolne formy kształcenia ustawicznego,</w:t>
      </w:r>
    </w:p>
    <w:p w14:paraId="234D9A75" w14:textId="77777777" w:rsidR="0004174C" w:rsidRPr="0004174C" w:rsidRDefault="0004174C" w:rsidP="0004174C">
      <w:pPr>
        <w:numPr>
          <w:ilvl w:val="0"/>
          <w:numId w:val="1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lang w:eastAsia="ar-SA"/>
        </w:rPr>
        <w:t>plany dotyczące dalszego zatrudnienia osób, które będą objęte kształceniem ustawicznym finansowanym ze środków KFS,</w:t>
      </w:r>
    </w:p>
    <w:p w14:paraId="732B3CE3" w14:textId="77777777" w:rsidR="0004174C" w:rsidRPr="0004174C" w:rsidRDefault="0004174C" w:rsidP="0004174C">
      <w:pPr>
        <w:numPr>
          <w:ilvl w:val="0"/>
          <w:numId w:val="1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lang w:eastAsia="ar-SA"/>
        </w:rPr>
        <w:lastRenderedPageBreak/>
        <w:t xml:space="preserve">możliwość sfinansowania ze środków KFS działań określonych we wniosku </w:t>
      </w:r>
      <w:r w:rsidRPr="0004174C">
        <w:rPr>
          <w:rFonts w:ascii="Times New Roman" w:eastAsia="SimSun" w:hAnsi="Times New Roman" w:cs="Times New Roman"/>
          <w:sz w:val="24"/>
          <w:lang w:eastAsia="ar-SA"/>
        </w:rPr>
        <w:br/>
        <w:t>z uwzględnieniem przyznanego limitu.</w:t>
      </w:r>
    </w:p>
    <w:p w14:paraId="5CCBCE1E" w14:textId="76EDC90D" w:rsidR="0004174C" w:rsidRPr="0004174C" w:rsidRDefault="0004174C" w:rsidP="0004174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 przypadku pozytywnej oceny merytorycznej, wnioski zostaną przekazane Komisji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br/>
        <w:t xml:space="preserve">ds. opiniowania wniosków o dofinansowanie kształcenia ustawicznego pracowników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br/>
        <w:t>i pracodawcy ze środków Krajowego Funduszu Szkoleniowego, która po zapoznaniu się z ich treścią, rekomenduje Dyrektorowi PUP, przekazanie wniosków rozpatrzonych pozytywnie do dalszej realizacji.</w:t>
      </w:r>
    </w:p>
    <w:p w14:paraId="11AF4645" w14:textId="1B46DC0E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Dopuszcza się negocjacje treści wniosku pomiędzy Starostą a Pracodawcą,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14:paraId="0C2771BA" w14:textId="77777777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lang w:eastAsia="ar-SA"/>
        </w:rPr>
        <w:t>W przypadku napływu dużej ilości wniosków Urząd zastrzega sobie prawo wprowadzenia dodatkowych kryteriów przyznawania środków.</w:t>
      </w:r>
    </w:p>
    <w:p w14:paraId="6042A9EF" w14:textId="0874C0F5" w:rsidR="0004174C" w:rsidRPr="0004174C" w:rsidRDefault="0004174C" w:rsidP="0004174C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lang w:eastAsia="ar-SA"/>
        </w:rPr>
        <w:t xml:space="preserve">W przypadku pozytywnego rozpatrzenia wniosku Starosta zawiera z Pracodawcą umowę o finansowanie działań obejmujących kształcenie ustawiczne pracowników </w:t>
      </w:r>
      <w:r w:rsidR="00FC2E12">
        <w:rPr>
          <w:rFonts w:ascii="Times New Roman" w:eastAsia="SimSun" w:hAnsi="Times New Roman" w:cs="Times New Roman"/>
          <w:sz w:val="24"/>
          <w:lang w:eastAsia="ar-SA"/>
        </w:rPr>
        <w:br/>
      </w:r>
      <w:r w:rsidRPr="0004174C">
        <w:rPr>
          <w:rFonts w:ascii="Times New Roman" w:eastAsia="SimSun" w:hAnsi="Times New Roman" w:cs="Times New Roman"/>
          <w:sz w:val="24"/>
          <w:lang w:eastAsia="ar-SA"/>
        </w:rPr>
        <w:t xml:space="preserve">i pracodawcy. Umowa o dofinansowanie kosztów kształcenia ustawicznego dla pracowników i pracodawcy może zostać zawarta tylko na działania wymienione </w:t>
      </w:r>
      <w:r w:rsidR="00FC2E12">
        <w:rPr>
          <w:rFonts w:ascii="Times New Roman" w:eastAsia="SimSun" w:hAnsi="Times New Roman" w:cs="Times New Roman"/>
          <w:sz w:val="24"/>
          <w:lang w:eastAsia="ar-SA"/>
        </w:rPr>
        <w:br/>
      </w:r>
      <w:r w:rsidRPr="0004174C">
        <w:rPr>
          <w:rFonts w:ascii="Times New Roman" w:eastAsia="SimSun" w:hAnsi="Times New Roman" w:cs="Times New Roman"/>
          <w:sz w:val="24"/>
          <w:lang w:eastAsia="ar-SA"/>
        </w:rPr>
        <w:t>w art. 69 a ust. 2 pkt 1 ustawy, które jeszcze się nie rozpoczęły.</w:t>
      </w:r>
    </w:p>
    <w:p w14:paraId="787E2CF5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Calibri" w:hAnsi="Times New Roman" w:cs="Times New Roman"/>
          <w:sz w:val="24"/>
          <w:lang w:eastAsia="ar-SA"/>
        </w:rPr>
        <w:t>Starosta może przeprowadzić kontrolę u Pracodawcy w zakresie: przestrzegania postanowień umowy o dofinansowanie kształcenia ustawicznego, wy</w:t>
      </w:r>
      <w:r>
        <w:rPr>
          <w:rFonts w:ascii="Times New Roman" w:eastAsia="Calibri" w:hAnsi="Times New Roman" w:cs="Times New Roman"/>
          <w:sz w:val="24"/>
          <w:lang w:eastAsia="ar-SA"/>
        </w:rPr>
        <w:t xml:space="preserve">datkowania środków KFS zgodnie </w:t>
      </w:r>
      <w:r w:rsidRPr="0004174C">
        <w:rPr>
          <w:rFonts w:ascii="Times New Roman" w:eastAsia="Calibri" w:hAnsi="Times New Roman" w:cs="Times New Roman"/>
          <w:sz w:val="24"/>
          <w:lang w:eastAsia="ar-SA"/>
        </w:rPr>
        <w:t>z przeznaczeniem, właściwego dokumentowania oraz rozliczania otrzymanych i wydatkowanych środków; dla celów kontroli starosta</w:t>
      </w:r>
      <w:r>
        <w:rPr>
          <w:rFonts w:ascii="Times New Roman" w:eastAsia="Calibri" w:hAnsi="Times New Roman" w:cs="Times New Roman"/>
          <w:sz w:val="24"/>
          <w:lang w:eastAsia="ar-SA"/>
        </w:rPr>
        <w:t xml:space="preserve"> może żądać danych, dokumentów </w:t>
      </w:r>
      <w:r w:rsidRPr="0004174C">
        <w:rPr>
          <w:rFonts w:ascii="Times New Roman" w:eastAsia="Calibri" w:hAnsi="Times New Roman" w:cs="Times New Roman"/>
          <w:sz w:val="24"/>
          <w:lang w:eastAsia="ar-SA"/>
        </w:rPr>
        <w:t>i udzielania wyjaśnień.</w:t>
      </w:r>
    </w:p>
    <w:p w14:paraId="1B8FABDE" w14:textId="77777777" w:rsidR="0004174C" w:rsidRPr="0004174C" w:rsidRDefault="0004174C" w:rsidP="0004174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Pracodawca ma obowiązek zawarcia z pracownikiem, któremu zostaną sfinansowane koszty kształcenia ustawicznego, umowy określającej prawa i obowiązki stron.</w:t>
      </w:r>
    </w:p>
    <w:p w14:paraId="71C116AC" w14:textId="77777777" w:rsidR="0004174C" w:rsidRPr="0004174C" w:rsidRDefault="0004174C" w:rsidP="0004174C">
      <w:pPr>
        <w:numPr>
          <w:ilvl w:val="0"/>
          <w:numId w:val="1"/>
        </w:numPr>
        <w:tabs>
          <w:tab w:val="left" w:pos="426"/>
        </w:tabs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Pracownik, który nie ukończył kształcenia ustawicznego finansowanego ze środków KFS z powodu rozwiązania przez niego umowy o pracę lub rozwiązania z nim umowy o pracę na podstawie art. 52 ustawy z dnia 26 czerwca 1974 r. – Kodeks pracy, jest obowiązany do zwrotu Pracodawcy poniesionych kosztów na zasadach określonych 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br/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w umowie z Pracodawcą. W takim wypadku Pracodawca zwraca do Urzędu środ</w:t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ki </w:t>
      </w:r>
      <w:r w:rsidR="00503D0C">
        <w:rPr>
          <w:rFonts w:ascii="Times New Roman" w:eastAsia="SimSun" w:hAnsi="Times New Roman" w:cs="Times New Roman"/>
          <w:sz w:val="24"/>
          <w:szCs w:val="24"/>
          <w:lang w:eastAsia="ar-SA"/>
        </w:rPr>
        <w:br/>
      </w:r>
      <w:r w:rsidR="00FC2E1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z KFS wydane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na kształcenie ustawiczne Pracownika, na zasadach określonych </w:t>
      </w: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w Umowie.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Zwrot środków przez Pracodawcę na rzecz Urzędu następuje niezależnie od faktycznego dokonania zwrotu środków przez Pracownika na rzecz Pracodawcy.</w:t>
      </w:r>
    </w:p>
    <w:p w14:paraId="178FB913" w14:textId="77777777" w:rsidR="0004174C" w:rsidRPr="0004174C" w:rsidRDefault="0004174C" w:rsidP="0004174C">
      <w:pPr>
        <w:numPr>
          <w:ilvl w:val="0"/>
          <w:numId w:val="1"/>
        </w:numPr>
        <w:tabs>
          <w:tab w:val="left" w:pos="426"/>
        </w:tabs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174C">
        <w:rPr>
          <w:rFonts w:ascii="Times New Roman" w:eastAsia="SimSun" w:hAnsi="Times New Roman" w:cs="Times New Roman"/>
          <w:sz w:val="24"/>
          <w:szCs w:val="24"/>
          <w:lang w:eastAsia="ar-SA"/>
        </w:rPr>
        <w:t>W przypadku środków z rezerwy KFS powyższe zasady stosuje się analogicznie.</w:t>
      </w:r>
    </w:p>
    <w:p w14:paraId="7FBBD9A7" w14:textId="77777777" w:rsidR="0004174C" w:rsidRPr="0004174C" w:rsidRDefault="0004174C" w:rsidP="0004174C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499CE02" w14:textId="77777777" w:rsidR="0004174C" w:rsidRPr="0004174C" w:rsidRDefault="0004174C" w:rsidP="0004174C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Podstawa prawna:</w:t>
      </w:r>
    </w:p>
    <w:p w14:paraId="7B8103C1" w14:textId="2FC3CBFA" w:rsidR="0004174C" w:rsidRPr="0004174C" w:rsidRDefault="0004174C" w:rsidP="0004174C">
      <w:pPr>
        <w:numPr>
          <w:ilvl w:val="0"/>
          <w:numId w:val="12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Ustawa z dnia 20 kwietnia 2004 r. o promocji zatrudnienia i instytucjach rynku pracy (Dz. U. z 202</w:t>
      </w:r>
      <w:r w:rsidR="00CE5C3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r., poz. 1</w:t>
      </w:r>
      <w:r w:rsidR="00CE5C39">
        <w:rPr>
          <w:rFonts w:ascii="Times New Roman" w:eastAsia="Times New Roman" w:hAnsi="Times New Roman" w:cs="Times New Roman"/>
          <w:sz w:val="24"/>
          <w:szCs w:val="24"/>
          <w:lang w:eastAsia="ar-SA"/>
        </w:rPr>
        <w:t>100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późn. zm.) zwana dalej "Ustawą";</w:t>
      </w:r>
    </w:p>
    <w:p w14:paraId="1F7A0BEF" w14:textId="77777777" w:rsidR="0004174C" w:rsidRPr="0004174C" w:rsidRDefault="0004174C" w:rsidP="0004174C">
      <w:pPr>
        <w:numPr>
          <w:ilvl w:val="0"/>
          <w:numId w:val="12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Rozporządzenie Ministra Pracy i Polityki Społecznej z dnia 14 maja 2014 r. w sprawie  przyznawania środków z Krajowego Funduszu Szkoleniowego (Dz. U.  z 2018 r. poz. 117) zwane dalej "Rozporządzeniem";</w:t>
      </w:r>
    </w:p>
    <w:p w14:paraId="28289D60" w14:textId="77777777" w:rsidR="0004174C" w:rsidRPr="0004174C" w:rsidRDefault="0004174C" w:rsidP="0004174C">
      <w:pPr>
        <w:numPr>
          <w:ilvl w:val="0"/>
          <w:numId w:val="12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Rozporządzenie Komisji (UE) nr 1407/2013 z dnia 18 grudnia 2013 r. w sprawie stosowania  art. 107 i 108 Traktatu o funkcjonowaniu Unii Europejskiej do pomocy de minimis 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 Dz. Urz.  UE L 352 z 24.12.2013, str. 1);</w:t>
      </w:r>
    </w:p>
    <w:p w14:paraId="392A45A4" w14:textId="77777777" w:rsidR="0004174C" w:rsidRPr="0004174C" w:rsidRDefault="0004174C" w:rsidP="0004174C">
      <w:pPr>
        <w:numPr>
          <w:ilvl w:val="0"/>
          <w:numId w:val="12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Rozporządzenie Komisji (UE) nr 1408/2013 z dnia 18 grudnia 2013 r. w sprawie stosowania art. 107 i 108 Traktatu o funkcjonowaniu Unii Europejskiej do pomocy de minimis 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 sektorze rolnym (Dz. Urz. UE L 352 z 24.12.2013, str. 9);</w:t>
      </w:r>
    </w:p>
    <w:p w14:paraId="25BE6F49" w14:textId="77777777" w:rsidR="0004174C" w:rsidRPr="0004174C" w:rsidRDefault="0004174C" w:rsidP="0004174C">
      <w:pPr>
        <w:numPr>
          <w:ilvl w:val="0"/>
          <w:numId w:val="12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Rozporządzenie Komisji (UE) nr 717/2014 z dnia 27 czerwca 2014 r. w sprawie stosowania art. 107 i 108 Traktatu o funkcjonowaniu Unii Europejskiej do pomocy de minimis 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sektorze rybołówstwa i akwakultury (Dz. Urz. UE L 190/45);</w:t>
      </w:r>
    </w:p>
    <w:p w14:paraId="15BFFAAB" w14:textId="77777777" w:rsidR="0004174C" w:rsidRPr="0004174C" w:rsidRDefault="0004174C" w:rsidP="0004174C">
      <w:pPr>
        <w:numPr>
          <w:ilvl w:val="0"/>
          <w:numId w:val="12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Ustawa z dnia 30 kwietnia 2004 r. o postępowaniu w sprawach dotyczących pomocy  publicznej ( Dz. U. z 2020 r. poz. 708);</w:t>
      </w:r>
    </w:p>
    <w:p w14:paraId="01003FFA" w14:textId="77777777" w:rsidR="0004174C" w:rsidRPr="0004174C" w:rsidRDefault="0004174C" w:rsidP="0004174C">
      <w:pPr>
        <w:numPr>
          <w:ilvl w:val="0"/>
          <w:numId w:val="12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Rozporządzenie Rady Ministrów z dnia 29 marca 2010 r. w sprawie zakresu informacji przedstawianych przez podmiot ubiegający się o pomoc </w:t>
      </w:r>
      <w:r w:rsidRPr="000417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 minimis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(Dz. U. 2010, nr 53 poz. 311 ze zm.);</w:t>
      </w:r>
    </w:p>
    <w:p w14:paraId="01A302BC" w14:textId="77777777" w:rsidR="0004174C" w:rsidRPr="0004174C" w:rsidRDefault="0004174C" w:rsidP="0004174C">
      <w:pPr>
        <w:numPr>
          <w:ilvl w:val="0"/>
          <w:numId w:val="12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Rozporządzenie Rady Ministrów z dnia 11 czerwca 2010 r. w sprawie informacji składanych przez podmioty ubiegające się o pomoc </w:t>
      </w:r>
      <w:r w:rsidRPr="000417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 minimis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rolnictwie lub rybołówstwie 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(Dz. U. 2017, poz 31);</w:t>
      </w:r>
    </w:p>
    <w:p w14:paraId="65ACA084" w14:textId="77777777" w:rsidR="0004174C" w:rsidRPr="0004174C" w:rsidRDefault="0004174C" w:rsidP="0004174C">
      <w:pPr>
        <w:numPr>
          <w:ilvl w:val="0"/>
          <w:numId w:val="12"/>
        </w:num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Rozporządzenie z dnia 20 marca 2007 r. w sprawie zaświadczeń o pomocy </w:t>
      </w:r>
      <w:r w:rsidRPr="000417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 minimis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 </w:t>
      </w:r>
      <w:r w:rsidRPr="0004174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pomocy de minimis</w:t>
      </w: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rolnictwie lub rybołówstwie ( Dz.U. z 2018 r. poz. 350);</w:t>
      </w:r>
    </w:p>
    <w:p w14:paraId="2A96D277" w14:textId="77777777" w:rsidR="0004174C" w:rsidRPr="0004174C" w:rsidRDefault="0004174C" w:rsidP="0004174C">
      <w:pPr>
        <w:numPr>
          <w:ilvl w:val="0"/>
          <w:numId w:val="12"/>
        </w:numPr>
        <w:suppressAutoHyphens/>
        <w:spacing w:after="20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174C">
        <w:rPr>
          <w:rFonts w:ascii="Times New Roman" w:eastAsia="Times New Roman" w:hAnsi="Times New Roman" w:cs="Times New Roman"/>
          <w:sz w:val="24"/>
          <w:szCs w:val="24"/>
          <w:lang w:eastAsia="ar-SA"/>
        </w:rPr>
        <w:t>Ustawa z dnia 06 marca 2018 r. Prawo przedsiębiorców (Dz. U. z 2021, poz. 162).</w:t>
      </w:r>
    </w:p>
    <w:p w14:paraId="7714D6AD" w14:textId="77777777" w:rsidR="0004174C" w:rsidRPr="0004174C" w:rsidRDefault="0004174C" w:rsidP="0004174C">
      <w:pPr>
        <w:suppressAutoHyphens/>
        <w:spacing w:after="200" w:line="36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sectPr w:rsidR="0004174C" w:rsidRPr="00041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2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-295"/>
        </w:tabs>
        <w:ind w:left="785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12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4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6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8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0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2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82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31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5" w:hanging="18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78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74C"/>
    <w:rsid w:val="0004174C"/>
    <w:rsid w:val="001055D6"/>
    <w:rsid w:val="002E6D35"/>
    <w:rsid w:val="00503D0C"/>
    <w:rsid w:val="00CE5C39"/>
    <w:rsid w:val="00D46FF4"/>
    <w:rsid w:val="00DF4D9A"/>
    <w:rsid w:val="00FC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F61E"/>
  <w15:chartTrackingRefBased/>
  <w15:docId w15:val="{6277E80E-98CA-4C16-870D-7D917564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3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2749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7</cp:revision>
  <cp:lastPrinted>2021-02-24T11:43:00Z</cp:lastPrinted>
  <dcterms:created xsi:type="dcterms:W3CDTF">2021-02-24T11:23:00Z</dcterms:created>
  <dcterms:modified xsi:type="dcterms:W3CDTF">2021-09-13T06:57:00Z</dcterms:modified>
</cp:coreProperties>
</file>